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9145" w14:textId="77777777" w:rsidR="00A75D4F" w:rsidRPr="001E25C1" w:rsidRDefault="001E25C1">
      <w:pPr>
        <w:pStyle w:val="htmlGeneratedp"/>
        <w:jc w:val="center"/>
        <w:rPr>
          <w:lang w:val="nl-BE"/>
        </w:rPr>
      </w:pPr>
      <w:r w:rsidRPr="001E25C1">
        <w:rPr>
          <w:rStyle w:val="htmlGeneratedanyCharacter"/>
          <w:b/>
          <w:bCs/>
          <w:color w:val="000000"/>
          <w:lang w:val="nl-BE"/>
        </w:rPr>
        <w:t>COOKIEVERKLARING</w:t>
      </w:r>
    </w:p>
    <w:p w14:paraId="1B96D42B" w14:textId="77777777" w:rsidR="00A75D4F" w:rsidRPr="001E25C1" w:rsidRDefault="001E25C1">
      <w:pPr>
        <w:pStyle w:val="htmlGeneratedp"/>
        <w:rPr>
          <w:lang w:val="nl-BE"/>
        </w:rPr>
      </w:pPr>
      <w:r w:rsidRPr="001E25C1">
        <w:rPr>
          <w:lang w:val="nl-BE"/>
        </w:rPr>
        <w:br/>
        <w:t> </w:t>
      </w:r>
    </w:p>
    <w:p w14:paraId="04562FC5" w14:textId="77777777" w:rsidR="00A75D4F" w:rsidRPr="001E25C1" w:rsidRDefault="001E25C1">
      <w:pPr>
        <w:pStyle w:val="htmlGeneratedp"/>
        <w:rPr>
          <w:lang w:val="nl-BE"/>
        </w:rPr>
      </w:pPr>
      <w:r w:rsidRPr="001E25C1">
        <w:rPr>
          <w:rStyle w:val="htmlGeneratedanyCharacter"/>
          <w:b/>
          <w:bCs/>
          <w:color w:val="000000"/>
          <w:lang w:val="nl-BE"/>
        </w:rPr>
        <w:t>1. Het gebruik van cookies</w:t>
      </w:r>
    </w:p>
    <w:p w14:paraId="79734A3E" w14:textId="77777777" w:rsidR="00A75D4F" w:rsidRPr="001E25C1" w:rsidRDefault="001E25C1">
      <w:pPr>
        <w:pStyle w:val="htmlGeneratedp"/>
        <w:rPr>
          <w:lang w:val="nl-BE"/>
        </w:rPr>
      </w:pPr>
      <w:r w:rsidRPr="001E25C1">
        <w:rPr>
          <w:lang w:val="nl-BE"/>
        </w:rPr>
        <w:t> </w:t>
      </w:r>
    </w:p>
    <w:p w14:paraId="56F416C5" w14:textId="77777777" w:rsidR="00A75D4F" w:rsidRPr="001E25C1" w:rsidRDefault="001E25C1">
      <w:pPr>
        <w:pStyle w:val="htmlGeneratedp"/>
        <w:rPr>
          <w:lang w:val="nl-BE"/>
        </w:rPr>
      </w:pPr>
      <w:proofErr w:type="gramStart"/>
      <w:r w:rsidRPr="001E25C1">
        <w:rPr>
          <w:rStyle w:val="htmlGeneratedanyCharacter"/>
          <w:color w:val="000000"/>
          <w:lang w:val="nl-BE"/>
        </w:rPr>
        <w:t>www.grailytravel.com</w:t>
      </w:r>
      <w:proofErr w:type="gramEnd"/>
      <w:r w:rsidRPr="001E25C1">
        <w:rPr>
          <w:rStyle w:val="htmlGeneratedanyCharacter"/>
          <w:color w:val="000000"/>
          <w:lang w:val="nl-BE"/>
        </w:rPr>
        <w:t xml:space="preserve"> maakt gebruik van cookies. Een cookie is een eenvoudig klein bestandje dat met pagina’s van deze website en/of Flash-applicaties wordt meegestuurd en door je browser op je harde </w:t>
      </w:r>
      <w:r w:rsidRPr="001E25C1">
        <w:rPr>
          <w:rStyle w:val="htmlGeneratedanyCharacter"/>
          <w:color w:val="000000"/>
          <w:lang w:val="nl-BE"/>
        </w:rPr>
        <w:t xml:space="preserve">schijf van je computer, mobiele telefoon, smart </w:t>
      </w:r>
      <w:proofErr w:type="spellStart"/>
      <w:r w:rsidRPr="001E25C1">
        <w:rPr>
          <w:rStyle w:val="htmlGeneratedanyCharacter"/>
          <w:color w:val="000000"/>
          <w:lang w:val="nl-BE"/>
        </w:rPr>
        <w:t>watch</w:t>
      </w:r>
      <w:proofErr w:type="spellEnd"/>
      <w:r w:rsidRPr="001E25C1">
        <w:rPr>
          <w:rStyle w:val="htmlGeneratedanyCharacter"/>
          <w:color w:val="000000"/>
          <w:lang w:val="nl-BE"/>
        </w:rPr>
        <w:t xml:space="preserve"> of tablet wordt opgeslagen. De daarin opgeslagen informatie kan bij een volgend bezoek weer naar onze servers teruggestuurd worden.</w:t>
      </w:r>
    </w:p>
    <w:p w14:paraId="6D1A7348" w14:textId="77777777" w:rsidR="00A75D4F" w:rsidRPr="001E25C1" w:rsidRDefault="001E25C1">
      <w:pPr>
        <w:pStyle w:val="htmlGeneratedp"/>
        <w:rPr>
          <w:lang w:val="nl-BE"/>
        </w:rPr>
      </w:pPr>
      <w:r w:rsidRPr="001E25C1">
        <w:rPr>
          <w:lang w:val="nl-BE"/>
        </w:rPr>
        <w:t> </w:t>
      </w:r>
    </w:p>
    <w:p w14:paraId="2AC58AB1" w14:textId="77777777" w:rsidR="00A75D4F" w:rsidRPr="001E25C1" w:rsidRDefault="001E25C1">
      <w:pPr>
        <w:pStyle w:val="htmlGeneratedp"/>
        <w:rPr>
          <w:lang w:val="nl-BE"/>
        </w:rPr>
      </w:pPr>
      <w:r w:rsidRPr="001E25C1">
        <w:rPr>
          <w:rStyle w:val="htmlGeneratedanyCharacter"/>
          <w:color w:val="000000"/>
          <w:lang w:val="nl-BE"/>
        </w:rPr>
        <w:t>Het gebruik van cookies is van groot belang voor het goed laten draa</w:t>
      </w:r>
      <w:r w:rsidRPr="001E25C1">
        <w:rPr>
          <w:rStyle w:val="htmlGeneratedanyCharacter"/>
          <w:color w:val="000000"/>
          <w:lang w:val="nl-BE"/>
        </w:rPr>
        <w:t>ien van onze website, maar ook cookies waarvan je niet direct het effect ziet zijn zeer belangrijk. Dankzij de (anonieme) input van bezoekers kunnen we het gebruik van de website verbeteren en deze gebruiksvriendelijker maken.</w:t>
      </w:r>
      <w:r w:rsidRPr="001E25C1">
        <w:rPr>
          <w:rStyle w:val="htmlGeneratedanyCharacter"/>
          <w:color w:val="000000"/>
          <w:lang w:val="nl-BE"/>
        </w:rPr>
        <w:br/>
      </w:r>
      <w:r w:rsidRPr="001E25C1">
        <w:rPr>
          <w:lang w:val="nl-BE"/>
        </w:rPr>
        <w:t> </w:t>
      </w:r>
    </w:p>
    <w:p w14:paraId="776673C0" w14:textId="77777777" w:rsidR="00A75D4F" w:rsidRPr="001E25C1" w:rsidRDefault="001E25C1">
      <w:pPr>
        <w:pStyle w:val="htmlGeneratedp"/>
        <w:rPr>
          <w:lang w:val="nl-BE"/>
        </w:rPr>
      </w:pPr>
      <w:r w:rsidRPr="001E25C1">
        <w:rPr>
          <w:lang w:val="nl-BE"/>
        </w:rPr>
        <w:t> </w:t>
      </w:r>
    </w:p>
    <w:p w14:paraId="30738995" w14:textId="77777777" w:rsidR="00A75D4F" w:rsidRPr="001E25C1" w:rsidRDefault="001E25C1">
      <w:pPr>
        <w:pStyle w:val="htmlGeneratedp"/>
        <w:rPr>
          <w:lang w:val="nl-BE"/>
        </w:rPr>
      </w:pPr>
      <w:r w:rsidRPr="001E25C1">
        <w:rPr>
          <w:rStyle w:val="htmlGeneratedanyCharacter"/>
          <w:b/>
          <w:bCs/>
          <w:color w:val="000000"/>
          <w:lang w:val="nl-BE"/>
        </w:rPr>
        <w:t>2. Toestemming voor het g</w:t>
      </w:r>
      <w:r w:rsidRPr="001E25C1">
        <w:rPr>
          <w:rStyle w:val="htmlGeneratedanyCharacter"/>
          <w:b/>
          <w:bCs/>
          <w:color w:val="000000"/>
          <w:lang w:val="nl-BE"/>
        </w:rPr>
        <w:t>ebruik van cookies</w:t>
      </w:r>
    </w:p>
    <w:p w14:paraId="5B71E448" w14:textId="77777777" w:rsidR="00A75D4F" w:rsidRPr="001E25C1" w:rsidRDefault="001E25C1">
      <w:pPr>
        <w:pStyle w:val="htmlGeneratedp"/>
        <w:rPr>
          <w:lang w:val="nl-BE"/>
        </w:rPr>
      </w:pPr>
      <w:r w:rsidRPr="001E25C1">
        <w:rPr>
          <w:lang w:val="nl-BE"/>
        </w:rPr>
        <w:t> </w:t>
      </w:r>
    </w:p>
    <w:p w14:paraId="3B4F7F1D" w14:textId="77777777" w:rsidR="00A75D4F" w:rsidRPr="001E25C1" w:rsidRDefault="001E25C1">
      <w:pPr>
        <w:pStyle w:val="htmlGeneratedp"/>
        <w:rPr>
          <w:lang w:val="nl-BE"/>
        </w:rPr>
      </w:pPr>
      <w:r w:rsidRPr="001E25C1">
        <w:rPr>
          <w:rStyle w:val="htmlGeneratedanyCharacter"/>
          <w:color w:val="000000"/>
          <w:lang w:val="nl-BE"/>
        </w:rPr>
        <w:t>Voor het gebruik van bepaalde cookies is jouw toestemming vereist. Dit doen wij door middel van een zogenaamde cookiebanner.  </w:t>
      </w:r>
    </w:p>
    <w:p w14:paraId="73CC5705" w14:textId="77777777" w:rsidR="00A75D4F" w:rsidRPr="001E25C1" w:rsidRDefault="001E25C1">
      <w:pPr>
        <w:pStyle w:val="htmlGeneratedp"/>
        <w:rPr>
          <w:lang w:val="nl-BE"/>
        </w:rPr>
      </w:pPr>
      <w:r w:rsidRPr="001E25C1">
        <w:rPr>
          <w:lang w:val="nl-BE"/>
        </w:rPr>
        <w:t> </w:t>
      </w:r>
    </w:p>
    <w:p w14:paraId="013352B5" w14:textId="77777777" w:rsidR="00A75D4F" w:rsidRPr="001E25C1" w:rsidRDefault="001E25C1">
      <w:pPr>
        <w:pStyle w:val="htmlGeneratedp"/>
        <w:rPr>
          <w:lang w:val="nl-BE"/>
        </w:rPr>
      </w:pPr>
      <w:r w:rsidRPr="001E25C1">
        <w:rPr>
          <w:lang w:val="nl-BE"/>
        </w:rPr>
        <w:t> </w:t>
      </w:r>
    </w:p>
    <w:p w14:paraId="28F88ED8" w14:textId="77777777" w:rsidR="00A75D4F" w:rsidRPr="001E25C1" w:rsidRDefault="001E25C1">
      <w:pPr>
        <w:pStyle w:val="htmlGeneratedp"/>
        <w:rPr>
          <w:lang w:val="nl-BE"/>
        </w:rPr>
      </w:pPr>
      <w:r w:rsidRPr="001E25C1">
        <w:rPr>
          <w:rStyle w:val="htmlGeneratedanyCharacter"/>
          <w:b/>
          <w:bCs/>
          <w:color w:val="000000"/>
          <w:lang w:val="nl-BE"/>
        </w:rPr>
        <w:t>3. Type cookies en hun doelstellingen</w:t>
      </w:r>
    </w:p>
    <w:p w14:paraId="628CCAEF" w14:textId="77777777" w:rsidR="00A75D4F" w:rsidRPr="001E25C1" w:rsidRDefault="001E25C1">
      <w:pPr>
        <w:pStyle w:val="htmlGeneratedp"/>
        <w:rPr>
          <w:lang w:val="nl-BE"/>
        </w:rPr>
      </w:pPr>
      <w:r w:rsidRPr="001E25C1">
        <w:rPr>
          <w:lang w:val="nl-BE"/>
        </w:rPr>
        <w:br/>
      </w:r>
      <w:r w:rsidRPr="001E25C1">
        <w:rPr>
          <w:rStyle w:val="htmlGeneratedanyCharacter"/>
          <w:color w:val="000000"/>
          <w:lang w:val="nl-BE"/>
        </w:rPr>
        <w:t>Wij gebruiken de volgende type cookies:</w:t>
      </w:r>
    </w:p>
    <w:p w14:paraId="4E522FB1" w14:textId="77777777" w:rsidR="00A75D4F" w:rsidRPr="001E25C1" w:rsidRDefault="001E25C1">
      <w:pPr>
        <w:pStyle w:val="htmlGeneratedp"/>
        <w:rPr>
          <w:lang w:val="nl-BE"/>
        </w:rPr>
      </w:pPr>
      <w:r w:rsidRPr="001E25C1">
        <w:rPr>
          <w:lang w:val="nl-BE"/>
        </w:rPr>
        <w:t> </w:t>
      </w:r>
    </w:p>
    <w:p w14:paraId="41FC7B02" w14:textId="77777777" w:rsidR="00A75D4F" w:rsidRPr="001E25C1" w:rsidRDefault="001E25C1">
      <w:pPr>
        <w:pStyle w:val="htmlGeneratedp"/>
        <w:rPr>
          <w:lang w:val="nl-BE"/>
        </w:rPr>
      </w:pPr>
      <w:r w:rsidRPr="001E25C1">
        <w:rPr>
          <w:rStyle w:val="htmlGeneratedanyCharacter"/>
          <w:color w:val="000000"/>
          <w:lang w:val="nl-BE"/>
        </w:rPr>
        <w:t xml:space="preserve">- Functionele cookies: </w:t>
      </w:r>
      <w:r w:rsidRPr="001E25C1">
        <w:rPr>
          <w:rStyle w:val="htmlGeneratedanyCharacter"/>
          <w:color w:val="000000"/>
          <w:lang w:val="nl-BE"/>
        </w:rPr>
        <w:t>hiermee kunnen we de website beter laten functioneren en is die gebruiksvriendelijker voor de bezoeker. Bijvoorbeeld: we slaan je inloggegevens op of wat je in je winkelmandje hebt gestopt. </w:t>
      </w:r>
    </w:p>
    <w:p w14:paraId="0E07D02D" w14:textId="77777777" w:rsidR="00A75D4F" w:rsidRPr="001E25C1" w:rsidRDefault="001E25C1">
      <w:pPr>
        <w:pStyle w:val="htmlGeneratedp"/>
        <w:rPr>
          <w:lang w:val="nl-BE"/>
        </w:rPr>
      </w:pPr>
      <w:r w:rsidRPr="001E25C1">
        <w:rPr>
          <w:rStyle w:val="htmlGeneratedanyCharacter"/>
          <w:color w:val="000000"/>
          <w:lang w:val="nl-BE"/>
        </w:rPr>
        <w:t>- Geanonimiseerde analytische cookies: deze zorgen ervoor dat ied</w:t>
      </w:r>
      <w:r w:rsidRPr="001E25C1">
        <w:rPr>
          <w:rStyle w:val="htmlGeneratedanyCharacter"/>
          <w:color w:val="000000"/>
          <w:lang w:val="nl-BE"/>
        </w:rPr>
        <w:t>ere keer wanneer je een website bezoekt er een anonieme cookie wordt gegenereerd. Deze cookies weten of je de site al eerder bezocht hebt of niet. Alleen bij het eerste bezoek, wordt er een cookie aangemaakt, bij volgende bezoeken wordt er gebruikgemaakt v</w:t>
      </w:r>
      <w:r w:rsidRPr="001E25C1">
        <w:rPr>
          <w:rStyle w:val="htmlGeneratedanyCharacter"/>
          <w:color w:val="000000"/>
          <w:lang w:val="nl-BE"/>
        </w:rPr>
        <w:t xml:space="preserve">an de </w:t>
      </w:r>
      <w:proofErr w:type="gramStart"/>
      <w:r w:rsidRPr="001E25C1">
        <w:rPr>
          <w:rStyle w:val="htmlGeneratedanyCharacter"/>
          <w:color w:val="000000"/>
          <w:lang w:val="nl-BE"/>
        </w:rPr>
        <w:t>reeds</w:t>
      </w:r>
      <w:proofErr w:type="gramEnd"/>
      <w:r w:rsidRPr="001E25C1">
        <w:rPr>
          <w:rStyle w:val="htmlGeneratedanyCharacter"/>
          <w:color w:val="000000"/>
          <w:lang w:val="nl-BE"/>
        </w:rPr>
        <w:t xml:space="preserve"> bestaande cookie. Deze cookie dient enkel voor statistische doeleinden. Zo kunnen daarmee de volgende data verzameld worden:</w:t>
      </w:r>
    </w:p>
    <w:p w14:paraId="5CC9F6A8" w14:textId="77777777" w:rsidR="00A75D4F" w:rsidRDefault="001E25C1">
      <w:pPr>
        <w:pStyle w:val="htmlGeneratedp"/>
        <w:numPr>
          <w:ilvl w:val="0"/>
          <w:numId w:val="1"/>
        </w:numPr>
        <w:spacing w:before="210"/>
        <w:ind w:hanging="263"/>
        <w:rPr>
          <w:color w:val="000000"/>
        </w:rPr>
      </w:pPr>
      <w:r>
        <w:rPr>
          <w:rStyle w:val="htmlGeneratedanyCharacter"/>
          <w:color w:val="000000"/>
        </w:rPr>
        <w:t xml:space="preserve">het </w:t>
      </w:r>
      <w:proofErr w:type="spellStart"/>
      <w:r>
        <w:rPr>
          <w:rStyle w:val="htmlGeneratedanyCharacter"/>
          <w:color w:val="000000"/>
        </w:rPr>
        <w:t>aantal</w:t>
      </w:r>
      <w:proofErr w:type="spellEnd"/>
      <w:r>
        <w:rPr>
          <w:rStyle w:val="htmlGeneratedanyCharacter"/>
          <w:color w:val="000000"/>
        </w:rPr>
        <w:t xml:space="preserve"> </w:t>
      </w:r>
      <w:proofErr w:type="spellStart"/>
      <w:r>
        <w:rPr>
          <w:rStyle w:val="htmlGeneratedanyCharacter"/>
          <w:color w:val="000000"/>
        </w:rPr>
        <w:t>unieke</w:t>
      </w:r>
      <w:proofErr w:type="spellEnd"/>
      <w:r>
        <w:rPr>
          <w:rStyle w:val="htmlGeneratedanyCharacter"/>
          <w:color w:val="000000"/>
        </w:rPr>
        <w:t xml:space="preserve"> </w:t>
      </w:r>
      <w:proofErr w:type="spellStart"/>
      <w:r>
        <w:rPr>
          <w:rStyle w:val="htmlGeneratedanyCharacter"/>
          <w:color w:val="000000"/>
        </w:rPr>
        <w:t>bezoekers</w:t>
      </w:r>
      <w:proofErr w:type="spellEnd"/>
    </w:p>
    <w:p w14:paraId="4B088098" w14:textId="77777777" w:rsidR="00A75D4F" w:rsidRPr="001E25C1" w:rsidRDefault="001E25C1">
      <w:pPr>
        <w:pStyle w:val="htmlGeneratedp"/>
        <w:numPr>
          <w:ilvl w:val="0"/>
          <w:numId w:val="1"/>
        </w:numPr>
        <w:ind w:hanging="263"/>
        <w:rPr>
          <w:color w:val="000000"/>
          <w:lang w:val="nl-BE"/>
        </w:rPr>
      </w:pPr>
      <w:proofErr w:type="gramStart"/>
      <w:r w:rsidRPr="001E25C1">
        <w:rPr>
          <w:rStyle w:val="htmlGeneratedanyCharacter"/>
          <w:color w:val="000000"/>
          <w:lang w:val="nl-BE"/>
        </w:rPr>
        <w:t>hoe</w:t>
      </w:r>
      <w:proofErr w:type="gramEnd"/>
      <w:r w:rsidRPr="001E25C1">
        <w:rPr>
          <w:rStyle w:val="htmlGeneratedanyCharacter"/>
          <w:color w:val="000000"/>
          <w:lang w:val="nl-BE"/>
        </w:rPr>
        <w:t xml:space="preserve"> vaak gebruikers de site bezoeken</w:t>
      </w:r>
    </w:p>
    <w:p w14:paraId="203A20D6" w14:textId="77777777" w:rsidR="00A75D4F" w:rsidRDefault="001E25C1">
      <w:pPr>
        <w:pStyle w:val="htmlGeneratedp"/>
        <w:numPr>
          <w:ilvl w:val="0"/>
          <w:numId w:val="1"/>
        </w:numPr>
        <w:ind w:hanging="263"/>
        <w:rPr>
          <w:color w:val="000000"/>
        </w:rPr>
      </w:pPr>
      <w:proofErr w:type="spellStart"/>
      <w:r>
        <w:rPr>
          <w:rStyle w:val="htmlGeneratedanyCharacter"/>
          <w:color w:val="000000"/>
        </w:rPr>
        <w:t>welke</w:t>
      </w:r>
      <w:proofErr w:type="spellEnd"/>
      <w:r>
        <w:rPr>
          <w:rStyle w:val="htmlGeneratedanyCharacter"/>
          <w:color w:val="000000"/>
        </w:rPr>
        <w:t xml:space="preserve"> </w:t>
      </w:r>
      <w:proofErr w:type="spellStart"/>
      <w:r>
        <w:rPr>
          <w:rStyle w:val="htmlGeneratedanyCharacter"/>
          <w:color w:val="000000"/>
        </w:rPr>
        <w:t>pagina’s</w:t>
      </w:r>
      <w:proofErr w:type="spellEnd"/>
      <w:r>
        <w:rPr>
          <w:rStyle w:val="htmlGeneratedanyCharacter"/>
          <w:color w:val="000000"/>
        </w:rPr>
        <w:t xml:space="preserve"> </w:t>
      </w:r>
      <w:proofErr w:type="spellStart"/>
      <w:r>
        <w:rPr>
          <w:rStyle w:val="htmlGeneratedanyCharacter"/>
          <w:color w:val="000000"/>
        </w:rPr>
        <w:t>gebruikers</w:t>
      </w:r>
      <w:proofErr w:type="spellEnd"/>
      <w:r>
        <w:rPr>
          <w:rStyle w:val="htmlGeneratedanyCharacter"/>
          <w:color w:val="000000"/>
        </w:rPr>
        <w:t xml:space="preserve"> </w:t>
      </w:r>
      <w:proofErr w:type="spellStart"/>
      <w:r>
        <w:rPr>
          <w:rStyle w:val="htmlGeneratedanyCharacter"/>
          <w:color w:val="000000"/>
        </w:rPr>
        <w:t>bekijken</w:t>
      </w:r>
      <w:proofErr w:type="spellEnd"/>
    </w:p>
    <w:p w14:paraId="710A6E82" w14:textId="77777777" w:rsidR="00A75D4F" w:rsidRPr="001E25C1" w:rsidRDefault="001E25C1">
      <w:pPr>
        <w:pStyle w:val="htmlGeneratedp"/>
        <w:numPr>
          <w:ilvl w:val="0"/>
          <w:numId w:val="1"/>
        </w:numPr>
        <w:ind w:hanging="263"/>
        <w:rPr>
          <w:color w:val="000000"/>
          <w:lang w:val="nl-BE"/>
        </w:rPr>
      </w:pPr>
      <w:proofErr w:type="gramStart"/>
      <w:r w:rsidRPr="001E25C1">
        <w:rPr>
          <w:rStyle w:val="htmlGeneratedanyCharacter"/>
          <w:color w:val="000000"/>
          <w:lang w:val="nl-BE"/>
        </w:rPr>
        <w:t>hoelang</w:t>
      </w:r>
      <w:proofErr w:type="gramEnd"/>
      <w:r w:rsidRPr="001E25C1">
        <w:rPr>
          <w:rStyle w:val="htmlGeneratedanyCharacter"/>
          <w:color w:val="000000"/>
          <w:lang w:val="nl-BE"/>
        </w:rPr>
        <w:t xml:space="preserve"> gebruikers </w:t>
      </w:r>
      <w:r w:rsidRPr="001E25C1">
        <w:rPr>
          <w:rStyle w:val="htmlGeneratedanyCharacter"/>
          <w:color w:val="000000"/>
          <w:lang w:val="nl-BE"/>
        </w:rPr>
        <w:t>een bepaalde pagina bekijken</w:t>
      </w:r>
    </w:p>
    <w:p w14:paraId="383E56FB" w14:textId="77777777" w:rsidR="00A75D4F" w:rsidRPr="001E25C1" w:rsidRDefault="001E25C1">
      <w:pPr>
        <w:pStyle w:val="htmlGeneratedp"/>
        <w:numPr>
          <w:ilvl w:val="0"/>
          <w:numId w:val="1"/>
        </w:numPr>
        <w:spacing w:after="210"/>
        <w:ind w:hanging="263"/>
        <w:rPr>
          <w:color w:val="000000"/>
          <w:lang w:val="nl-BE"/>
        </w:rPr>
      </w:pPr>
      <w:proofErr w:type="gramStart"/>
      <w:r w:rsidRPr="001E25C1">
        <w:rPr>
          <w:rStyle w:val="htmlGeneratedanyCharacter"/>
          <w:color w:val="000000"/>
          <w:lang w:val="nl-BE"/>
        </w:rPr>
        <w:t>bij</w:t>
      </w:r>
      <w:proofErr w:type="gramEnd"/>
      <w:r w:rsidRPr="001E25C1">
        <w:rPr>
          <w:rStyle w:val="htmlGeneratedanyCharacter"/>
          <w:color w:val="000000"/>
          <w:lang w:val="nl-BE"/>
        </w:rPr>
        <w:t xml:space="preserve"> welke pagina bezoekers de site verlaten </w:t>
      </w:r>
    </w:p>
    <w:p w14:paraId="4A9BA86F" w14:textId="77777777" w:rsidR="00A75D4F" w:rsidRPr="001E25C1" w:rsidRDefault="001E25C1">
      <w:pPr>
        <w:pStyle w:val="htmlGeneratedp"/>
        <w:rPr>
          <w:lang w:val="nl-BE"/>
        </w:rPr>
      </w:pPr>
      <w:r w:rsidRPr="001E25C1">
        <w:rPr>
          <w:rStyle w:val="htmlGeneratedanyCharacter"/>
          <w:color w:val="000000"/>
          <w:lang w:val="nl-BE"/>
        </w:rPr>
        <w:t>- Analytische cookies: deze zorgen ervoor dat iedere keer wanneer je een website bezoekt er een cookie wordt gegenereerd. Deze cookies weten of je de site al eerder bezocht hebt of n</w:t>
      </w:r>
      <w:r w:rsidRPr="001E25C1">
        <w:rPr>
          <w:rStyle w:val="htmlGeneratedanyCharacter"/>
          <w:color w:val="000000"/>
          <w:lang w:val="nl-BE"/>
        </w:rPr>
        <w:t xml:space="preserve">iet. Alleen bij het eerste bezoek, wordt er een cookie aangemaakt, bij volgende bezoeken wordt er gebruikgemaakt van de </w:t>
      </w:r>
      <w:proofErr w:type="gramStart"/>
      <w:r w:rsidRPr="001E25C1">
        <w:rPr>
          <w:rStyle w:val="htmlGeneratedanyCharacter"/>
          <w:color w:val="000000"/>
          <w:lang w:val="nl-BE"/>
        </w:rPr>
        <w:t>reeds</w:t>
      </w:r>
      <w:proofErr w:type="gramEnd"/>
      <w:r w:rsidRPr="001E25C1">
        <w:rPr>
          <w:rStyle w:val="htmlGeneratedanyCharacter"/>
          <w:color w:val="000000"/>
          <w:lang w:val="nl-BE"/>
        </w:rPr>
        <w:t xml:space="preserve"> bestaande cookie. Deze cookie dient enkel voor statistische doeleinden. Zo kunnen daarmee de volgende data verzameld worden, zoals</w:t>
      </w:r>
      <w:r w:rsidRPr="001E25C1">
        <w:rPr>
          <w:rStyle w:val="htmlGeneratedanyCharacter"/>
          <w:color w:val="000000"/>
          <w:lang w:val="nl-BE"/>
        </w:rPr>
        <w:t>:</w:t>
      </w:r>
    </w:p>
    <w:p w14:paraId="50998E94" w14:textId="77777777" w:rsidR="00A75D4F" w:rsidRDefault="001E25C1">
      <w:pPr>
        <w:pStyle w:val="htmlGeneratedany"/>
        <w:numPr>
          <w:ilvl w:val="0"/>
          <w:numId w:val="2"/>
        </w:numPr>
        <w:spacing w:before="210"/>
        <w:ind w:hanging="263"/>
      </w:pPr>
      <w:proofErr w:type="spellStart"/>
      <w:r>
        <w:rPr>
          <w:rStyle w:val="htmlGeneratedanyCharacter"/>
          <w:color w:val="000000"/>
        </w:rPr>
        <w:t>welke</w:t>
      </w:r>
      <w:proofErr w:type="spellEnd"/>
      <w:r>
        <w:rPr>
          <w:rStyle w:val="htmlGeneratedanyCharacter"/>
          <w:color w:val="000000"/>
        </w:rPr>
        <w:t xml:space="preserve"> </w:t>
      </w:r>
      <w:proofErr w:type="spellStart"/>
      <w:r>
        <w:rPr>
          <w:rStyle w:val="htmlGeneratedanyCharacter"/>
          <w:color w:val="000000"/>
        </w:rPr>
        <w:t>pagina's</w:t>
      </w:r>
      <w:proofErr w:type="spellEnd"/>
      <w:r>
        <w:rPr>
          <w:rStyle w:val="htmlGeneratedanyCharacter"/>
          <w:color w:val="000000"/>
        </w:rPr>
        <w:t xml:space="preserve"> je </w:t>
      </w:r>
      <w:proofErr w:type="spellStart"/>
      <w:r>
        <w:rPr>
          <w:rStyle w:val="htmlGeneratedanyCharacter"/>
          <w:color w:val="000000"/>
        </w:rPr>
        <w:t>hebt</w:t>
      </w:r>
      <w:proofErr w:type="spellEnd"/>
      <w:r>
        <w:rPr>
          <w:rStyle w:val="htmlGeneratedanyCharacter"/>
          <w:color w:val="000000"/>
        </w:rPr>
        <w:t xml:space="preserve"> </w:t>
      </w:r>
      <w:proofErr w:type="spellStart"/>
      <w:r>
        <w:rPr>
          <w:rStyle w:val="htmlGeneratedanyCharacter"/>
          <w:color w:val="000000"/>
        </w:rPr>
        <w:t>bekeken</w:t>
      </w:r>
      <w:proofErr w:type="spellEnd"/>
    </w:p>
    <w:p w14:paraId="2DFF9EF4" w14:textId="77777777" w:rsidR="00A75D4F" w:rsidRPr="001E25C1" w:rsidRDefault="001E25C1">
      <w:pPr>
        <w:pStyle w:val="htmlGeneratedany"/>
        <w:numPr>
          <w:ilvl w:val="0"/>
          <w:numId w:val="2"/>
        </w:numPr>
        <w:ind w:hanging="263"/>
        <w:rPr>
          <w:lang w:val="nl-BE"/>
        </w:rPr>
      </w:pPr>
      <w:proofErr w:type="gramStart"/>
      <w:r w:rsidRPr="001E25C1">
        <w:rPr>
          <w:rStyle w:val="htmlGeneratedanyCharacter"/>
          <w:color w:val="000000"/>
          <w:lang w:val="nl-BE"/>
        </w:rPr>
        <w:t>hoelang</w:t>
      </w:r>
      <w:proofErr w:type="gramEnd"/>
      <w:r w:rsidRPr="001E25C1">
        <w:rPr>
          <w:rStyle w:val="htmlGeneratedanyCharacter"/>
          <w:color w:val="000000"/>
          <w:lang w:val="nl-BE"/>
        </w:rPr>
        <w:t xml:space="preserve"> je op een bepaalde pagina bent gebleven</w:t>
      </w:r>
    </w:p>
    <w:p w14:paraId="4281D2A7" w14:textId="77777777" w:rsidR="00A75D4F" w:rsidRPr="001E25C1" w:rsidRDefault="001E25C1">
      <w:pPr>
        <w:pStyle w:val="htmlGeneratedany"/>
        <w:numPr>
          <w:ilvl w:val="0"/>
          <w:numId w:val="2"/>
        </w:numPr>
        <w:spacing w:after="210"/>
        <w:ind w:hanging="263"/>
        <w:rPr>
          <w:lang w:val="nl-BE"/>
        </w:rPr>
      </w:pPr>
      <w:proofErr w:type="gramStart"/>
      <w:r w:rsidRPr="001E25C1">
        <w:rPr>
          <w:rStyle w:val="htmlGeneratedanyCharacter"/>
          <w:color w:val="000000"/>
          <w:lang w:val="nl-BE"/>
        </w:rPr>
        <w:t>bij</w:t>
      </w:r>
      <w:proofErr w:type="gramEnd"/>
      <w:r w:rsidRPr="001E25C1">
        <w:rPr>
          <w:rStyle w:val="htmlGeneratedanyCharacter"/>
          <w:color w:val="000000"/>
          <w:lang w:val="nl-BE"/>
        </w:rPr>
        <w:t xml:space="preserve"> welke pagina je de site hebt verlaten</w:t>
      </w:r>
    </w:p>
    <w:p w14:paraId="097B2C9C" w14:textId="77777777" w:rsidR="00A75D4F" w:rsidRPr="001E25C1" w:rsidRDefault="001E25C1">
      <w:pPr>
        <w:pStyle w:val="htmlGeneratedp"/>
        <w:rPr>
          <w:lang w:val="nl-BE"/>
        </w:rPr>
      </w:pPr>
      <w:r w:rsidRPr="001E25C1">
        <w:rPr>
          <w:lang w:val="nl-BE"/>
        </w:rPr>
        <w:t> </w:t>
      </w:r>
    </w:p>
    <w:p w14:paraId="556B0B47" w14:textId="77777777" w:rsidR="00A75D4F" w:rsidRPr="001E25C1" w:rsidRDefault="001E25C1">
      <w:pPr>
        <w:pStyle w:val="htmlGeneratedp"/>
        <w:rPr>
          <w:lang w:val="nl-BE"/>
        </w:rPr>
      </w:pPr>
      <w:r w:rsidRPr="001E25C1">
        <w:rPr>
          <w:rStyle w:val="htmlGeneratedanyCharacter"/>
          <w:b/>
          <w:bCs/>
          <w:color w:val="000000"/>
          <w:lang w:val="nl-BE"/>
        </w:rPr>
        <w:t>4. Je rechten met betrekking tot je gegevens</w:t>
      </w:r>
    </w:p>
    <w:p w14:paraId="069C7BE3" w14:textId="77777777" w:rsidR="00A75D4F" w:rsidRPr="001E25C1" w:rsidRDefault="001E25C1">
      <w:pPr>
        <w:pStyle w:val="htmlGeneratedp"/>
        <w:rPr>
          <w:lang w:val="nl-BE"/>
        </w:rPr>
      </w:pPr>
      <w:r w:rsidRPr="001E25C1">
        <w:rPr>
          <w:lang w:val="nl-BE"/>
        </w:rPr>
        <w:br/>
      </w:r>
      <w:r w:rsidRPr="001E25C1">
        <w:rPr>
          <w:rStyle w:val="htmlGeneratedanyCharacter"/>
          <w:color w:val="000000"/>
          <w:lang w:val="nl-BE"/>
        </w:rPr>
        <w:t xml:space="preserve">Je hebt het recht op inzage, rectificatie, beperking en verwijdering van </w:t>
      </w:r>
      <w:r w:rsidRPr="001E25C1">
        <w:rPr>
          <w:rStyle w:val="htmlGeneratedanyCharacter"/>
          <w:color w:val="000000"/>
          <w:lang w:val="nl-BE"/>
        </w:rPr>
        <w:t xml:space="preserve">persoonsgegevens. Daarnaast heb je </w:t>
      </w:r>
      <w:r w:rsidRPr="001E25C1">
        <w:rPr>
          <w:rStyle w:val="htmlGeneratedanyCharacter"/>
          <w:color w:val="000000"/>
          <w:lang w:val="nl-BE"/>
        </w:rPr>
        <w:lastRenderedPageBreak/>
        <w:t>recht van bezwaar tegen verwerking van persoonsgegevens en recht op gegevensoverdraagbaarheid. Je kunt deze rechten uitoefenen door ons een mail te sturen via lifestylecamper.belgium@gmail.com. Om misbruik te voorkomen ku</w:t>
      </w:r>
      <w:r w:rsidRPr="001E25C1">
        <w:rPr>
          <w:rStyle w:val="htmlGeneratedanyCharacter"/>
          <w:color w:val="000000"/>
          <w:lang w:val="nl-BE"/>
        </w:rPr>
        <w:t>nnen wij je daarbij vragen om je adequaat te identificeren. Wanneer het gaat om inzage in persoonsgegevens gekoppeld aan een cookie, vragen we je een kopie van het cookie in kwestie mee te sturen. Je kunt deze terugvinden in de instellingen van je browser.</w:t>
      </w:r>
    </w:p>
    <w:p w14:paraId="3C4965D1" w14:textId="77777777" w:rsidR="00A75D4F" w:rsidRPr="001E25C1" w:rsidRDefault="001E25C1">
      <w:pPr>
        <w:pStyle w:val="htmlGeneratedp"/>
        <w:rPr>
          <w:lang w:val="nl-BE"/>
        </w:rPr>
      </w:pPr>
      <w:r w:rsidRPr="001E25C1">
        <w:rPr>
          <w:lang w:val="nl-BE"/>
        </w:rPr>
        <w:t> </w:t>
      </w:r>
    </w:p>
    <w:p w14:paraId="66D3DF29" w14:textId="77777777" w:rsidR="00A75D4F" w:rsidRPr="001E25C1" w:rsidRDefault="001E25C1">
      <w:pPr>
        <w:pStyle w:val="htmlGeneratedp"/>
        <w:rPr>
          <w:lang w:val="nl-BE"/>
        </w:rPr>
      </w:pPr>
      <w:r w:rsidRPr="001E25C1">
        <w:rPr>
          <w:lang w:val="nl-BE"/>
        </w:rPr>
        <w:t> </w:t>
      </w:r>
    </w:p>
    <w:p w14:paraId="692518BC" w14:textId="77777777" w:rsidR="00A75D4F" w:rsidRPr="001E25C1" w:rsidRDefault="001E25C1">
      <w:pPr>
        <w:pStyle w:val="htmlGeneratedp"/>
        <w:rPr>
          <w:lang w:val="nl-BE"/>
        </w:rPr>
      </w:pPr>
      <w:r w:rsidRPr="001E25C1">
        <w:rPr>
          <w:rStyle w:val="htmlGeneratedanyCharacter"/>
          <w:b/>
          <w:bCs/>
          <w:color w:val="000000"/>
          <w:lang w:val="nl-BE"/>
        </w:rPr>
        <w:t>5. Cookies blokkeren en verwijderen</w:t>
      </w:r>
    </w:p>
    <w:p w14:paraId="4F32D344" w14:textId="77777777" w:rsidR="00A75D4F" w:rsidRPr="001E25C1" w:rsidRDefault="001E25C1">
      <w:pPr>
        <w:pStyle w:val="htmlGeneratedp"/>
        <w:rPr>
          <w:lang w:val="nl-BE"/>
        </w:rPr>
      </w:pPr>
      <w:r w:rsidRPr="001E25C1">
        <w:rPr>
          <w:lang w:val="nl-BE"/>
        </w:rPr>
        <w:t> </w:t>
      </w:r>
    </w:p>
    <w:p w14:paraId="6BDFB1EA" w14:textId="77777777" w:rsidR="00A75D4F" w:rsidRPr="001E25C1" w:rsidRDefault="001E25C1">
      <w:pPr>
        <w:pStyle w:val="htmlGeneratedp"/>
        <w:rPr>
          <w:lang w:val="nl-BE"/>
        </w:rPr>
      </w:pPr>
      <w:r w:rsidRPr="001E25C1">
        <w:rPr>
          <w:rStyle w:val="htmlGeneratedanyCharacter"/>
          <w:color w:val="000000"/>
          <w:lang w:val="nl-BE"/>
        </w:rPr>
        <w:t>Je kunt cookies te allen tijde eenvoudig zelf blokkeren en verwijderen via je internetbrowser. Ook kun je je internetbrowser zodanig instellen dat je een bericht ontvangt als er een cookie wordt geplaatst. Je kunt</w:t>
      </w:r>
      <w:r w:rsidRPr="001E25C1">
        <w:rPr>
          <w:rStyle w:val="htmlGeneratedanyCharacter"/>
          <w:color w:val="000000"/>
          <w:lang w:val="nl-BE"/>
        </w:rPr>
        <w:t xml:space="preserve"> ook aangeven dat bepaalde cookies niet geplaatst mogen worden. Bekijk voor deze mogelijkheid de helpfunctie van je browser. Als je de cookies in je browser verwijdert, kan dat gevolgen hebben voor het prettige gebruik van deze website.</w:t>
      </w:r>
      <w:r w:rsidRPr="001E25C1">
        <w:rPr>
          <w:rStyle w:val="htmlGeneratedanyCharacter"/>
          <w:color w:val="000000"/>
          <w:lang w:val="nl-BE"/>
        </w:rPr>
        <w:br/>
      </w:r>
      <w:r w:rsidRPr="001E25C1">
        <w:rPr>
          <w:lang w:val="nl-BE"/>
        </w:rPr>
        <w:t> </w:t>
      </w:r>
    </w:p>
    <w:p w14:paraId="7FB95285" w14:textId="77777777" w:rsidR="00A75D4F" w:rsidRPr="001E25C1" w:rsidRDefault="001E25C1">
      <w:pPr>
        <w:pStyle w:val="htmlGeneratedp"/>
        <w:rPr>
          <w:lang w:val="nl-BE"/>
        </w:rPr>
      </w:pPr>
      <w:r w:rsidRPr="001E25C1">
        <w:rPr>
          <w:rStyle w:val="htmlGeneratedanyCharacter"/>
          <w:color w:val="000000"/>
          <w:lang w:val="nl-BE"/>
        </w:rPr>
        <w:t xml:space="preserve">Sommige tracking </w:t>
      </w:r>
      <w:r w:rsidRPr="001E25C1">
        <w:rPr>
          <w:rStyle w:val="htmlGeneratedanyCharacter"/>
          <w:color w:val="000000"/>
          <w:lang w:val="nl-BE"/>
        </w:rPr>
        <w:t xml:space="preserve">cookies worden geplaatst door derden die onder meer via onze </w:t>
      </w:r>
      <w:proofErr w:type="gramStart"/>
      <w:r w:rsidRPr="001E25C1">
        <w:rPr>
          <w:rStyle w:val="htmlGeneratedanyCharacter"/>
          <w:color w:val="000000"/>
          <w:lang w:val="nl-BE"/>
        </w:rPr>
        <w:t>website advertenties</w:t>
      </w:r>
      <w:proofErr w:type="gramEnd"/>
      <w:r w:rsidRPr="001E25C1">
        <w:rPr>
          <w:rStyle w:val="htmlGeneratedanyCharacter"/>
          <w:color w:val="000000"/>
          <w:lang w:val="nl-BE"/>
        </w:rPr>
        <w:t xml:space="preserve"> aan je vertonen. Deze cookies kan je centraal verwijderen via </w:t>
      </w:r>
      <w:hyperlink r:id="rId5" w:history="1">
        <w:r w:rsidRPr="001E25C1">
          <w:rPr>
            <w:rStyle w:val="htmlGeneratedanyCharacter"/>
            <w:color w:val="1155CC"/>
            <w:u w:val="single" w:color="0000EE"/>
            <w:lang w:val="nl-BE"/>
          </w:rPr>
          <w:t>youronlinechoices.com</w:t>
        </w:r>
      </w:hyperlink>
    </w:p>
    <w:p w14:paraId="039FA38B" w14:textId="77777777" w:rsidR="00A75D4F" w:rsidRPr="001E25C1" w:rsidRDefault="001E25C1">
      <w:pPr>
        <w:pStyle w:val="htmlGeneratedp"/>
        <w:rPr>
          <w:lang w:val="nl-BE"/>
        </w:rPr>
      </w:pPr>
      <w:r w:rsidRPr="001E25C1">
        <w:rPr>
          <w:lang w:val="nl-BE"/>
        </w:rPr>
        <w:t> </w:t>
      </w:r>
    </w:p>
    <w:p w14:paraId="1E51BC47" w14:textId="77777777" w:rsidR="00A75D4F" w:rsidRPr="001E25C1" w:rsidRDefault="001E25C1">
      <w:pPr>
        <w:pStyle w:val="htmlGeneratedp"/>
        <w:rPr>
          <w:lang w:val="nl-BE"/>
        </w:rPr>
      </w:pPr>
      <w:r w:rsidRPr="001E25C1">
        <w:rPr>
          <w:rStyle w:val="htmlGeneratedanyCharacter"/>
          <w:color w:val="000000"/>
          <w:lang w:val="nl-BE"/>
        </w:rPr>
        <w:t xml:space="preserve">Wees je er wel van bewust dat als je </w:t>
      </w:r>
      <w:r w:rsidRPr="001E25C1">
        <w:rPr>
          <w:rStyle w:val="htmlGeneratedanyCharacter"/>
          <w:color w:val="000000"/>
          <w:lang w:val="nl-BE"/>
        </w:rPr>
        <w:t>geen cookies wilt, wij niet meer kunnen garanderen dat onze Website helemaal goed werkt. Het kan zijn dat enkele functies van de site verloren gaan of zelfs dat je de website helemaal niet meer kunt bezoeken. Daarnaast betekent het weigeren van cookies ook</w:t>
      </w:r>
      <w:r w:rsidRPr="001E25C1">
        <w:rPr>
          <w:rStyle w:val="htmlGeneratedanyCharacter"/>
          <w:color w:val="000000"/>
          <w:lang w:val="nl-BE"/>
        </w:rPr>
        <w:t xml:space="preserve"> niet dat je helemaal geen advertenties meer te zien krijgt. De advertenties zijn dan alleen niet meer toegesneden op jouw interesses en kun daardoor vaker worden herhaald.</w:t>
      </w:r>
      <w:r w:rsidRPr="001E25C1">
        <w:rPr>
          <w:rStyle w:val="htmlGeneratedanyCharacter"/>
          <w:color w:val="000000"/>
          <w:lang w:val="nl-BE"/>
        </w:rPr>
        <w:br/>
      </w:r>
      <w:r w:rsidRPr="001E25C1">
        <w:rPr>
          <w:rStyle w:val="htmlGeneratedanyCharacter"/>
          <w:color w:val="000000"/>
          <w:lang w:val="nl-BE"/>
        </w:rPr>
        <w:br/>
      </w:r>
      <w:r>
        <w:rPr>
          <w:rStyle w:val="htmlGeneratedanyCharacter"/>
          <w:color w:val="000000"/>
        </w:rPr>
        <w:t xml:space="preserve">Hoe je </w:t>
      </w:r>
      <w:proofErr w:type="spellStart"/>
      <w:r>
        <w:rPr>
          <w:rStyle w:val="htmlGeneratedanyCharacter"/>
          <w:color w:val="000000"/>
        </w:rPr>
        <w:t>je</w:t>
      </w:r>
      <w:proofErr w:type="spellEnd"/>
      <w:r>
        <w:rPr>
          <w:rStyle w:val="htmlGeneratedanyCharacter"/>
          <w:color w:val="000000"/>
        </w:rPr>
        <w:t xml:space="preserve"> </w:t>
      </w:r>
      <w:proofErr w:type="spellStart"/>
      <w:r>
        <w:rPr>
          <w:rStyle w:val="htmlGeneratedanyCharacter"/>
          <w:color w:val="000000"/>
        </w:rPr>
        <w:t>instellingen</w:t>
      </w:r>
      <w:proofErr w:type="spellEnd"/>
      <w:r>
        <w:rPr>
          <w:rStyle w:val="htmlGeneratedanyCharacter"/>
          <w:color w:val="000000"/>
        </w:rPr>
        <w:t xml:space="preserve"> </w:t>
      </w:r>
      <w:proofErr w:type="spellStart"/>
      <w:r>
        <w:rPr>
          <w:rStyle w:val="htmlGeneratedanyCharacter"/>
          <w:color w:val="000000"/>
        </w:rPr>
        <w:t>kunt</w:t>
      </w:r>
      <w:proofErr w:type="spellEnd"/>
      <w:r>
        <w:rPr>
          <w:rStyle w:val="htmlGeneratedanyCharacter"/>
          <w:color w:val="000000"/>
        </w:rPr>
        <w:t xml:space="preserve"> </w:t>
      </w:r>
      <w:proofErr w:type="spellStart"/>
      <w:r>
        <w:rPr>
          <w:rStyle w:val="htmlGeneratedanyCharacter"/>
          <w:color w:val="000000"/>
        </w:rPr>
        <w:t>aanpassen</w:t>
      </w:r>
      <w:proofErr w:type="spellEnd"/>
      <w:r>
        <w:rPr>
          <w:rStyle w:val="htmlGeneratedanyCharacter"/>
          <w:color w:val="000000"/>
        </w:rPr>
        <w:t xml:space="preserve">, </w:t>
      </w:r>
      <w:proofErr w:type="spellStart"/>
      <w:r>
        <w:rPr>
          <w:rStyle w:val="htmlGeneratedanyCharacter"/>
          <w:color w:val="000000"/>
        </w:rPr>
        <w:t>verschilt</w:t>
      </w:r>
      <w:proofErr w:type="spellEnd"/>
      <w:r>
        <w:rPr>
          <w:rStyle w:val="htmlGeneratedanyCharacter"/>
          <w:color w:val="000000"/>
        </w:rPr>
        <w:t xml:space="preserve"> per browser. </w:t>
      </w:r>
      <w:r w:rsidRPr="001E25C1">
        <w:rPr>
          <w:rStyle w:val="htmlGeneratedanyCharacter"/>
          <w:color w:val="000000"/>
          <w:lang w:val="nl-BE"/>
        </w:rPr>
        <w:t>Raadpleeg indien nod</w:t>
      </w:r>
      <w:r w:rsidRPr="001E25C1">
        <w:rPr>
          <w:rStyle w:val="htmlGeneratedanyCharacter"/>
          <w:color w:val="000000"/>
          <w:lang w:val="nl-BE"/>
        </w:rPr>
        <w:t>ig de helpfunctie van jouw browser, of klik op één van de onderstaande links om direct naar de handleiding van je browser te gaan.</w:t>
      </w:r>
    </w:p>
    <w:p w14:paraId="40B0ACC9" w14:textId="77777777" w:rsidR="00A75D4F" w:rsidRPr="001E25C1" w:rsidRDefault="001E25C1">
      <w:pPr>
        <w:pStyle w:val="htmlGeneratedp"/>
        <w:numPr>
          <w:ilvl w:val="0"/>
          <w:numId w:val="3"/>
        </w:numPr>
        <w:spacing w:before="210"/>
        <w:ind w:hanging="263"/>
        <w:rPr>
          <w:color w:val="000000"/>
          <w:lang w:val="nl-BE"/>
        </w:rPr>
      </w:pPr>
      <w:r w:rsidRPr="001E25C1">
        <w:rPr>
          <w:rStyle w:val="htmlGeneratedanyCharacter"/>
          <w:color w:val="000000"/>
          <w:lang w:val="nl-BE"/>
        </w:rPr>
        <w:t>Firefox: </w:t>
      </w:r>
      <w:hyperlink r:id="rId6" w:history="1">
        <w:r w:rsidRPr="001E25C1">
          <w:rPr>
            <w:rStyle w:val="htmlGeneratedanyCharacter"/>
            <w:color w:val="1155CC"/>
            <w:u w:val="single" w:color="0000EE"/>
            <w:lang w:val="nl-BE"/>
          </w:rPr>
          <w:t>https://suppo</w:t>
        </w:r>
        <w:r w:rsidRPr="001E25C1">
          <w:rPr>
            <w:rStyle w:val="htmlGeneratedanyCharacter"/>
            <w:color w:val="1155CC"/>
            <w:u w:val="single" w:color="0000EE"/>
            <w:lang w:val="nl-BE"/>
          </w:rPr>
          <w:t>rt.mozilla.org/nl/kb/cookies-verwijderen-gegevens-wissen-websites-opgeslagen</w:t>
        </w:r>
      </w:hyperlink>
    </w:p>
    <w:p w14:paraId="54E16F50" w14:textId="77777777" w:rsidR="00A75D4F" w:rsidRPr="001E25C1" w:rsidRDefault="001E25C1">
      <w:pPr>
        <w:pStyle w:val="htmlGeneratedp"/>
        <w:numPr>
          <w:ilvl w:val="0"/>
          <w:numId w:val="3"/>
        </w:numPr>
        <w:ind w:hanging="263"/>
        <w:rPr>
          <w:color w:val="000000"/>
          <w:lang w:val="nl-BE"/>
        </w:rPr>
      </w:pPr>
      <w:r w:rsidRPr="001E25C1">
        <w:rPr>
          <w:rStyle w:val="htmlGeneratedanyCharacter"/>
          <w:color w:val="000000"/>
          <w:lang w:val="nl-BE"/>
        </w:rPr>
        <w:t>Google Chrome: </w:t>
      </w:r>
      <w:hyperlink r:id="rId7" w:history="1">
        <w:r w:rsidRPr="001E25C1">
          <w:rPr>
            <w:rStyle w:val="htmlGeneratedanyCharacter"/>
            <w:color w:val="1155CC"/>
            <w:u w:val="single" w:color="0000EE"/>
            <w:lang w:val="nl-BE"/>
          </w:rPr>
          <w:t>https://support.google.com/chrome/answer/95647?co=GENIE.Platform=Desk</w:t>
        </w:r>
        <w:r w:rsidRPr="001E25C1">
          <w:rPr>
            <w:rStyle w:val="htmlGeneratedanyCharacter"/>
            <w:color w:val="1155CC"/>
            <w:u w:val="single" w:color="0000EE"/>
            <w:lang w:val="nl-BE"/>
          </w:rPr>
          <w:t>top&amp;hl=nl</w:t>
        </w:r>
      </w:hyperlink>
    </w:p>
    <w:p w14:paraId="67783729" w14:textId="77777777" w:rsidR="00A75D4F" w:rsidRDefault="001E25C1">
      <w:pPr>
        <w:pStyle w:val="htmlGeneratedp"/>
        <w:numPr>
          <w:ilvl w:val="0"/>
          <w:numId w:val="3"/>
        </w:numPr>
        <w:ind w:hanging="263"/>
        <w:rPr>
          <w:color w:val="000000"/>
        </w:rPr>
      </w:pPr>
      <w:r>
        <w:rPr>
          <w:rStyle w:val="htmlGeneratedanyCharacter"/>
          <w:color w:val="000000"/>
        </w:rPr>
        <w:t>Internet Explorer: </w:t>
      </w:r>
      <w:hyperlink r:id="rId8" w:history="1">
        <w:r>
          <w:rPr>
            <w:rStyle w:val="htmlGeneratedanyCharacter"/>
            <w:color w:val="1155CC"/>
            <w:u w:val="single" w:color="0000EE"/>
          </w:rPr>
          <w:t>https://support.microsoft.com/nl-nl/kb/278835</w:t>
        </w:r>
      </w:hyperlink>
    </w:p>
    <w:p w14:paraId="09E91DB4" w14:textId="77777777" w:rsidR="00A75D4F" w:rsidRPr="001E25C1" w:rsidRDefault="001E25C1">
      <w:pPr>
        <w:pStyle w:val="htmlGeneratedp"/>
        <w:numPr>
          <w:ilvl w:val="0"/>
          <w:numId w:val="3"/>
        </w:numPr>
        <w:ind w:hanging="263"/>
        <w:rPr>
          <w:color w:val="000000"/>
          <w:lang w:val="nl-BE"/>
        </w:rPr>
      </w:pPr>
      <w:r w:rsidRPr="001E25C1">
        <w:rPr>
          <w:rStyle w:val="htmlGeneratedanyCharacter"/>
          <w:color w:val="000000"/>
          <w:lang w:val="nl-BE"/>
        </w:rPr>
        <w:t xml:space="preserve">Safari op smart </w:t>
      </w:r>
      <w:proofErr w:type="spellStart"/>
      <w:r w:rsidRPr="001E25C1">
        <w:rPr>
          <w:rStyle w:val="htmlGeneratedanyCharacter"/>
          <w:color w:val="000000"/>
          <w:lang w:val="nl-BE"/>
        </w:rPr>
        <w:t>phone</w:t>
      </w:r>
      <w:proofErr w:type="spellEnd"/>
      <w:r w:rsidRPr="001E25C1">
        <w:rPr>
          <w:rStyle w:val="htmlGeneratedanyCharacter"/>
          <w:color w:val="000000"/>
          <w:lang w:val="nl-BE"/>
        </w:rPr>
        <w:t>: </w:t>
      </w:r>
      <w:r w:rsidRPr="001E25C1">
        <w:rPr>
          <w:color w:val="000000"/>
          <w:lang w:val="nl-BE"/>
        </w:rPr>
        <w:t> </w:t>
      </w:r>
      <w:hyperlink r:id="rId9" w:history="1">
        <w:r w:rsidRPr="001E25C1">
          <w:rPr>
            <w:rStyle w:val="htmlGeneratedanyCharacter"/>
            <w:color w:val="0000EE"/>
            <w:u w:val="single" w:color="0000EE"/>
            <w:lang w:val="nl-BE"/>
          </w:rPr>
          <w:t>https://support.apple.com/nl-nl/HT2012</w:t>
        </w:r>
        <w:r w:rsidRPr="001E25C1">
          <w:rPr>
            <w:rStyle w:val="htmlGeneratedanyCharacter"/>
            <w:color w:val="0000EE"/>
            <w:u w:val="single" w:color="0000EE"/>
            <w:lang w:val="nl-BE"/>
          </w:rPr>
          <w:t>65</w:t>
        </w:r>
      </w:hyperlink>
    </w:p>
    <w:p w14:paraId="4F2534E4" w14:textId="77777777" w:rsidR="00A75D4F" w:rsidRPr="001E25C1" w:rsidRDefault="001E25C1">
      <w:pPr>
        <w:pStyle w:val="htmlGeneratedp"/>
        <w:numPr>
          <w:ilvl w:val="0"/>
          <w:numId w:val="3"/>
        </w:numPr>
        <w:spacing w:after="210"/>
        <w:ind w:hanging="263"/>
        <w:rPr>
          <w:color w:val="000000"/>
          <w:lang w:val="nl-BE"/>
        </w:rPr>
      </w:pPr>
      <w:r w:rsidRPr="001E25C1">
        <w:rPr>
          <w:color w:val="000000"/>
          <w:lang w:val="nl-BE"/>
        </w:rPr>
        <w:t>Safari op Mac: </w:t>
      </w:r>
      <w:hyperlink r:id="rId10" w:history="1">
        <w:r w:rsidRPr="001E25C1">
          <w:rPr>
            <w:rStyle w:val="htmlGeneratedanyCharacter"/>
            <w:color w:val="0000EE"/>
            <w:u w:val="single" w:color="0000EE"/>
            <w:lang w:val="nl-BE"/>
          </w:rPr>
          <w:t>https://support.apple.com/nl-be/guide/safari/sfri11471/mac</w:t>
        </w:r>
      </w:hyperlink>
    </w:p>
    <w:p w14:paraId="616AF900" w14:textId="77777777" w:rsidR="00A75D4F" w:rsidRPr="001E25C1" w:rsidRDefault="001E25C1">
      <w:pPr>
        <w:pStyle w:val="htmlGeneratedp"/>
        <w:rPr>
          <w:lang w:val="nl-BE"/>
        </w:rPr>
      </w:pPr>
      <w:r w:rsidRPr="001E25C1">
        <w:rPr>
          <w:lang w:val="nl-BE"/>
        </w:rPr>
        <w:t> </w:t>
      </w:r>
    </w:p>
    <w:p w14:paraId="5FDF5D99" w14:textId="77777777" w:rsidR="00A75D4F" w:rsidRPr="001E25C1" w:rsidRDefault="001E25C1">
      <w:pPr>
        <w:pStyle w:val="htmlGeneratedp"/>
        <w:rPr>
          <w:lang w:val="nl-BE"/>
        </w:rPr>
      </w:pPr>
      <w:r w:rsidRPr="001E25C1">
        <w:rPr>
          <w:rStyle w:val="htmlGeneratedanyCharacter"/>
          <w:b/>
          <w:bCs/>
          <w:color w:val="000000"/>
          <w:lang w:val="nl-BE"/>
        </w:rPr>
        <w:t>6. Nieuwe ontwikkelingen en onvoorziene cookies</w:t>
      </w:r>
    </w:p>
    <w:p w14:paraId="1716A64E" w14:textId="77777777" w:rsidR="00A75D4F" w:rsidRPr="001E25C1" w:rsidRDefault="001E25C1">
      <w:pPr>
        <w:pStyle w:val="htmlGeneratedp"/>
        <w:rPr>
          <w:lang w:val="nl-BE"/>
        </w:rPr>
      </w:pPr>
      <w:r w:rsidRPr="001E25C1">
        <w:rPr>
          <w:lang w:val="nl-BE"/>
        </w:rPr>
        <w:br/>
      </w:r>
      <w:r w:rsidRPr="001E25C1">
        <w:rPr>
          <w:rStyle w:val="htmlGeneratedanyCharacter"/>
          <w:color w:val="000000"/>
          <w:lang w:val="nl-BE"/>
        </w:rPr>
        <w:t>De teksten van onze website kunnen op ieder moment</w:t>
      </w:r>
      <w:r w:rsidRPr="001E25C1">
        <w:rPr>
          <w:rStyle w:val="htmlGeneratedanyCharacter"/>
          <w:color w:val="000000"/>
          <w:lang w:val="nl-BE"/>
        </w:rPr>
        <w:t xml:space="preserve"> worden aangepast door voortdurende ontwikkelingen. Dit geldt ook voor onze cookieverklaring. Neem deze verklaring daarom regelmatig door om op de hoogte te blijven van eventuele wijzigingen.</w:t>
      </w:r>
    </w:p>
    <w:p w14:paraId="5AF6AB24" w14:textId="77777777" w:rsidR="00A75D4F" w:rsidRPr="001E25C1" w:rsidRDefault="001E25C1">
      <w:pPr>
        <w:pStyle w:val="htmlGeneratedp"/>
        <w:rPr>
          <w:lang w:val="nl-BE"/>
        </w:rPr>
      </w:pPr>
      <w:r w:rsidRPr="001E25C1">
        <w:rPr>
          <w:lang w:val="nl-BE"/>
        </w:rPr>
        <w:t> </w:t>
      </w:r>
    </w:p>
    <w:p w14:paraId="441075BF" w14:textId="77777777" w:rsidR="00A75D4F" w:rsidRPr="001E25C1" w:rsidRDefault="001E25C1">
      <w:pPr>
        <w:pStyle w:val="htmlGeneratedp"/>
        <w:rPr>
          <w:lang w:val="nl-BE"/>
        </w:rPr>
      </w:pPr>
      <w:r w:rsidRPr="001E25C1">
        <w:rPr>
          <w:rStyle w:val="htmlGeneratedanyCharacter"/>
          <w:color w:val="000000"/>
          <w:lang w:val="nl-BE"/>
        </w:rPr>
        <w:t xml:space="preserve">In blogartikelen kan gebruik worden gemaakt van content die </w:t>
      </w:r>
      <w:r w:rsidRPr="001E25C1">
        <w:rPr>
          <w:rStyle w:val="htmlGeneratedanyCharacter"/>
          <w:color w:val="000000"/>
          <w:lang w:val="nl-BE"/>
        </w:rPr>
        <w:t>op andere sites wordt gehost en op www.grailytravel.com wordt ontsloten door middel van bepaalde codes (</w:t>
      </w:r>
      <w:proofErr w:type="spellStart"/>
      <w:r w:rsidRPr="001E25C1">
        <w:rPr>
          <w:rStyle w:val="htmlGeneratedanyCharacter"/>
          <w:color w:val="000000"/>
          <w:lang w:val="nl-BE"/>
        </w:rPr>
        <w:t>embedded</w:t>
      </w:r>
      <w:proofErr w:type="spellEnd"/>
      <w:r w:rsidRPr="001E25C1">
        <w:rPr>
          <w:rStyle w:val="htmlGeneratedanyCharacter"/>
          <w:color w:val="000000"/>
          <w:lang w:val="nl-BE"/>
        </w:rPr>
        <w:t xml:space="preserve"> content). Denk hierbij aan bijvoorbeeld YouTube video's. Deze codes maken vaak gebruik van cookies. Wij hebben echter geen controle op wat deze</w:t>
      </w:r>
      <w:r w:rsidRPr="001E25C1">
        <w:rPr>
          <w:rStyle w:val="htmlGeneratedanyCharacter"/>
          <w:color w:val="000000"/>
          <w:lang w:val="nl-BE"/>
        </w:rPr>
        <w:t xml:space="preserve"> derde partijen met hun cookies doen.</w:t>
      </w:r>
      <w:r w:rsidRPr="001E25C1">
        <w:rPr>
          <w:rStyle w:val="htmlGeneratedanyCharacter"/>
          <w:color w:val="000000"/>
          <w:lang w:val="nl-BE"/>
        </w:rPr>
        <w:br/>
      </w:r>
      <w:r w:rsidRPr="001E25C1">
        <w:rPr>
          <w:rStyle w:val="htmlGeneratedanyCharacter"/>
          <w:color w:val="000000"/>
          <w:lang w:val="nl-BE"/>
        </w:rPr>
        <w:br/>
        <w:t>Het kan ook voorkomen dat via onze websites cookies worden geplaatst door anderen, waarvan wijzelf niet altijd op de hoogte zijn. Kom je op onze website onvoorziene cookies tegen die je niet kunt terugvinden in ons ov</w:t>
      </w:r>
      <w:r w:rsidRPr="001E25C1">
        <w:rPr>
          <w:rStyle w:val="htmlGeneratedanyCharacter"/>
          <w:color w:val="000000"/>
          <w:lang w:val="nl-BE"/>
        </w:rPr>
        <w:t>erzicht? Laat het ons weten via lifestylecamper.belgium@gmail.com. Je kan ook rechtstreeks contact opnemen met de derde partij en vraag welke cookies ze plaatsten, wat de reden daarvoor is, wat de levensduur van de cookie is en op welke manier ze je privac</w:t>
      </w:r>
      <w:r w:rsidRPr="001E25C1">
        <w:rPr>
          <w:rStyle w:val="htmlGeneratedanyCharacter"/>
          <w:color w:val="000000"/>
          <w:lang w:val="nl-BE"/>
        </w:rPr>
        <w:t>y gewaarborgd hebben.</w:t>
      </w:r>
      <w:r w:rsidRPr="001E25C1">
        <w:rPr>
          <w:rStyle w:val="htmlGeneratedanyCharacter"/>
          <w:color w:val="000000"/>
          <w:lang w:val="nl-BE"/>
        </w:rPr>
        <w:br/>
      </w:r>
      <w:r w:rsidRPr="001E25C1">
        <w:rPr>
          <w:rStyle w:val="htmlGeneratedanyCharacter"/>
          <w:color w:val="000000"/>
          <w:lang w:val="nl-BE"/>
        </w:rPr>
        <w:br/>
      </w:r>
      <w:r w:rsidRPr="001E25C1">
        <w:rPr>
          <w:lang w:val="nl-BE"/>
        </w:rPr>
        <w:t> </w:t>
      </w:r>
    </w:p>
    <w:p w14:paraId="4681E8EB" w14:textId="4DF65CAE" w:rsidR="00A75D4F" w:rsidRPr="001E25C1" w:rsidRDefault="001E25C1">
      <w:pPr>
        <w:pStyle w:val="htmlGeneratedp"/>
        <w:rPr>
          <w:lang w:val="nl-BE"/>
        </w:rPr>
      </w:pPr>
      <w:r w:rsidRPr="001E25C1">
        <w:rPr>
          <w:rStyle w:val="htmlGeneratedanyCharacter"/>
          <w:b/>
          <w:bCs/>
          <w:color w:val="000000"/>
          <w:lang w:val="nl-BE"/>
        </w:rPr>
        <w:lastRenderedPageBreak/>
        <w:t>7. Slotopmerkingen</w:t>
      </w:r>
      <w:r w:rsidRPr="001E25C1">
        <w:rPr>
          <w:rStyle w:val="htmlGeneratedanyCharacter"/>
          <w:b/>
          <w:bCs/>
          <w:color w:val="000000"/>
          <w:lang w:val="nl-BE"/>
        </w:rPr>
        <w:br/>
      </w:r>
      <w:r w:rsidRPr="001E25C1">
        <w:rPr>
          <w:rStyle w:val="htmlGeneratedanyCharacter"/>
          <w:b/>
          <w:bCs/>
          <w:color w:val="000000"/>
          <w:lang w:val="nl-BE"/>
        </w:rPr>
        <w:br/>
      </w:r>
      <w:r w:rsidRPr="001E25C1">
        <w:rPr>
          <w:rStyle w:val="htmlGeneratedanyCharacter"/>
          <w:color w:val="000000"/>
          <w:lang w:val="nl-BE"/>
        </w:rPr>
        <w:t>Wij zullen deze verklaringen af en toe aan moeten passen, bijvoorbeeld wanneer we onze website aanpassen of de regels rondom cookies wijzigen. Je kunt deze webpagina raadplegen voor de laatste versie.   </w:t>
      </w:r>
      <w:r w:rsidRPr="001E25C1">
        <w:rPr>
          <w:rStyle w:val="htmlGeneratedanyCharacter"/>
          <w:color w:val="000000"/>
          <w:lang w:val="nl-BE"/>
        </w:rPr>
        <w:br/>
      </w:r>
      <w:r w:rsidRPr="001E25C1">
        <w:rPr>
          <w:rStyle w:val="htmlGeneratedanyCharacter"/>
          <w:color w:val="000000"/>
          <w:lang w:val="nl-BE"/>
        </w:rPr>
        <w:br/>
        <w:t xml:space="preserve">Mocht </w:t>
      </w:r>
      <w:r w:rsidRPr="001E25C1">
        <w:rPr>
          <w:rStyle w:val="htmlGeneratedanyCharacter"/>
          <w:color w:val="000000"/>
          <w:lang w:val="nl-BE"/>
        </w:rPr>
        <w:t>je nog vragen en/of opmerkingen hebben neem dan contact op met lifestylecamper.belgium@gmail.com.</w:t>
      </w:r>
      <w:r w:rsidRPr="001E25C1">
        <w:rPr>
          <w:lang w:val="nl-BE"/>
        </w:rPr>
        <w:br/>
        <w:t> </w:t>
      </w:r>
    </w:p>
    <w:p w14:paraId="00D1529F" w14:textId="77777777" w:rsidR="00A75D4F" w:rsidRPr="001E25C1" w:rsidRDefault="001E25C1">
      <w:pPr>
        <w:pStyle w:val="htmlGeneratedp"/>
        <w:rPr>
          <w:lang w:val="nl-BE"/>
        </w:rPr>
      </w:pPr>
      <w:r w:rsidRPr="001E25C1">
        <w:rPr>
          <w:lang w:val="nl-BE"/>
        </w:rPr>
        <w:t> </w:t>
      </w:r>
    </w:p>
    <w:p w14:paraId="795B49AB" w14:textId="77777777" w:rsidR="00A75D4F" w:rsidRDefault="001E25C1">
      <w:pPr>
        <w:pStyle w:val="htmlGeneratedp"/>
      </w:pPr>
      <w:r>
        <w:rPr>
          <w:rStyle w:val="htmlGeneratedanyCharacter"/>
          <w:color w:val="000000"/>
        </w:rPr>
        <w:t>22</w:t>
      </w:r>
      <w:r>
        <w:rPr>
          <w:rStyle w:val="htmlGeneratedanyCharacter"/>
          <w:color w:val="000000"/>
        </w:rPr>
        <w:t xml:space="preserve"> </w:t>
      </w:r>
      <w:proofErr w:type="spellStart"/>
      <w:r>
        <w:rPr>
          <w:rStyle w:val="htmlGeneratedanyCharacter"/>
          <w:color w:val="000000"/>
        </w:rPr>
        <w:t>juli</w:t>
      </w:r>
      <w:proofErr w:type="spellEnd"/>
      <w:r>
        <w:rPr>
          <w:rStyle w:val="htmlGeneratedanyCharacter"/>
          <w:color w:val="000000"/>
        </w:rPr>
        <w:t xml:space="preserve"> 2021</w:t>
      </w:r>
    </w:p>
    <w:p w14:paraId="3E260FE5" w14:textId="77777777" w:rsidR="00A75D4F" w:rsidRDefault="001E25C1">
      <w:pPr>
        <w:pStyle w:val="htmlGeneratedp"/>
      </w:pPr>
      <w:r>
        <w:t> </w:t>
      </w:r>
    </w:p>
    <w:p w14:paraId="553CA36D" w14:textId="77777777" w:rsidR="00A75D4F" w:rsidRDefault="001E25C1">
      <w:pPr>
        <w:pStyle w:val="htmlGeneratedp"/>
        <w:jc w:val="center"/>
      </w:pPr>
      <w:r>
        <w:t> </w:t>
      </w:r>
    </w:p>
    <w:sectPr w:rsidR="00A75D4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3BCFB2A">
      <w:start w:val="1"/>
      <w:numFmt w:val="bullet"/>
      <w:lvlText w:val=""/>
      <w:lvlJc w:val="left"/>
      <w:pPr>
        <w:ind w:left="720" w:hanging="360"/>
      </w:pPr>
      <w:rPr>
        <w:rFonts w:ascii="Symbol" w:hAnsi="Symbol"/>
      </w:rPr>
    </w:lvl>
    <w:lvl w:ilvl="1" w:tplc="45309EC0">
      <w:start w:val="1"/>
      <w:numFmt w:val="bullet"/>
      <w:lvlText w:val="o"/>
      <w:lvlJc w:val="left"/>
      <w:pPr>
        <w:tabs>
          <w:tab w:val="num" w:pos="1440"/>
        </w:tabs>
        <w:ind w:left="1440" w:hanging="360"/>
      </w:pPr>
      <w:rPr>
        <w:rFonts w:ascii="Courier New" w:hAnsi="Courier New"/>
      </w:rPr>
    </w:lvl>
    <w:lvl w:ilvl="2" w:tplc="D832A794">
      <w:start w:val="1"/>
      <w:numFmt w:val="bullet"/>
      <w:lvlText w:val=""/>
      <w:lvlJc w:val="left"/>
      <w:pPr>
        <w:tabs>
          <w:tab w:val="num" w:pos="2160"/>
        </w:tabs>
        <w:ind w:left="2160" w:hanging="360"/>
      </w:pPr>
      <w:rPr>
        <w:rFonts w:ascii="Wingdings" w:hAnsi="Wingdings"/>
      </w:rPr>
    </w:lvl>
    <w:lvl w:ilvl="3" w:tplc="8898B32A">
      <w:start w:val="1"/>
      <w:numFmt w:val="bullet"/>
      <w:lvlText w:val=""/>
      <w:lvlJc w:val="left"/>
      <w:pPr>
        <w:tabs>
          <w:tab w:val="num" w:pos="2880"/>
        </w:tabs>
        <w:ind w:left="2880" w:hanging="360"/>
      </w:pPr>
      <w:rPr>
        <w:rFonts w:ascii="Symbol" w:hAnsi="Symbol"/>
      </w:rPr>
    </w:lvl>
    <w:lvl w:ilvl="4" w:tplc="CBC2867C">
      <w:start w:val="1"/>
      <w:numFmt w:val="bullet"/>
      <w:lvlText w:val="o"/>
      <w:lvlJc w:val="left"/>
      <w:pPr>
        <w:tabs>
          <w:tab w:val="num" w:pos="3600"/>
        </w:tabs>
        <w:ind w:left="3600" w:hanging="360"/>
      </w:pPr>
      <w:rPr>
        <w:rFonts w:ascii="Courier New" w:hAnsi="Courier New"/>
      </w:rPr>
    </w:lvl>
    <w:lvl w:ilvl="5" w:tplc="CD40CEBE">
      <w:start w:val="1"/>
      <w:numFmt w:val="bullet"/>
      <w:lvlText w:val=""/>
      <w:lvlJc w:val="left"/>
      <w:pPr>
        <w:tabs>
          <w:tab w:val="num" w:pos="4320"/>
        </w:tabs>
        <w:ind w:left="4320" w:hanging="360"/>
      </w:pPr>
      <w:rPr>
        <w:rFonts w:ascii="Wingdings" w:hAnsi="Wingdings"/>
      </w:rPr>
    </w:lvl>
    <w:lvl w:ilvl="6" w:tplc="F4BECA14">
      <w:start w:val="1"/>
      <w:numFmt w:val="bullet"/>
      <w:lvlText w:val=""/>
      <w:lvlJc w:val="left"/>
      <w:pPr>
        <w:tabs>
          <w:tab w:val="num" w:pos="5040"/>
        </w:tabs>
        <w:ind w:left="5040" w:hanging="360"/>
      </w:pPr>
      <w:rPr>
        <w:rFonts w:ascii="Symbol" w:hAnsi="Symbol"/>
      </w:rPr>
    </w:lvl>
    <w:lvl w:ilvl="7" w:tplc="15523F9A">
      <w:start w:val="1"/>
      <w:numFmt w:val="bullet"/>
      <w:lvlText w:val="o"/>
      <w:lvlJc w:val="left"/>
      <w:pPr>
        <w:tabs>
          <w:tab w:val="num" w:pos="5760"/>
        </w:tabs>
        <w:ind w:left="5760" w:hanging="360"/>
      </w:pPr>
      <w:rPr>
        <w:rFonts w:ascii="Courier New" w:hAnsi="Courier New"/>
      </w:rPr>
    </w:lvl>
    <w:lvl w:ilvl="8" w:tplc="740A39E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19290F2">
      <w:start w:val="1"/>
      <w:numFmt w:val="bullet"/>
      <w:lvlText w:val=""/>
      <w:lvlJc w:val="left"/>
      <w:pPr>
        <w:ind w:left="720" w:hanging="360"/>
      </w:pPr>
      <w:rPr>
        <w:rFonts w:ascii="Symbol" w:hAnsi="Symbol"/>
      </w:rPr>
    </w:lvl>
    <w:lvl w:ilvl="1" w:tplc="08C0FC22">
      <w:start w:val="1"/>
      <w:numFmt w:val="bullet"/>
      <w:lvlText w:val="o"/>
      <w:lvlJc w:val="left"/>
      <w:pPr>
        <w:tabs>
          <w:tab w:val="num" w:pos="1440"/>
        </w:tabs>
        <w:ind w:left="1440" w:hanging="360"/>
      </w:pPr>
      <w:rPr>
        <w:rFonts w:ascii="Courier New" w:hAnsi="Courier New"/>
      </w:rPr>
    </w:lvl>
    <w:lvl w:ilvl="2" w:tplc="66649C36">
      <w:start w:val="1"/>
      <w:numFmt w:val="bullet"/>
      <w:lvlText w:val=""/>
      <w:lvlJc w:val="left"/>
      <w:pPr>
        <w:tabs>
          <w:tab w:val="num" w:pos="2160"/>
        </w:tabs>
        <w:ind w:left="2160" w:hanging="360"/>
      </w:pPr>
      <w:rPr>
        <w:rFonts w:ascii="Wingdings" w:hAnsi="Wingdings"/>
      </w:rPr>
    </w:lvl>
    <w:lvl w:ilvl="3" w:tplc="34D0957C">
      <w:start w:val="1"/>
      <w:numFmt w:val="bullet"/>
      <w:lvlText w:val=""/>
      <w:lvlJc w:val="left"/>
      <w:pPr>
        <w:tabs>
          <w:tab w:val="num" w:pos="2880"/>
        </w:tabs>
        <w:ind w:left="2880" w:hanging="360"/>
      </w:pPr>
      <w:rPr>
        <w:rFonts w:ascii="Symbol" w:hAnsi="Symbol"/>
      </w:rPr>
    </w:lvl>
    <w:lvl w:ilvl="4" w:tplc="26BC4778">
      <w:start w:val="1"/>
      <w:numFmt w:val="bullet"/>
      <w:lvlText w:val="o"/>
      <w:lvlJc w:val="left"/>
      <w:pPr>
        <w:tabs>
          <w:tab w:val="num" w:pos="3600"/>
        </w:tabs>
        <w:ind w:left="3600" w:hanging="360"/>
      </w:pPr>
      <w:rPr>
        <w:rFonts w:ascii="Courier New" w:hAnsi="Courier New"/>
      </w:rPr>
    </w:lvl>
    <w:lvl w:ilvl="5" w:tplc="47E0AA10">
      <w:start w:val="1"/>
      <w:numFmt w:val="bullet"/>
      <w:lvlText w:val=""/>
      <w:lvlJc w:val="left"/>
      <w:pPr>
        <w:tabs>
          <w:tab w:val="num" w:pos="4320"/>
        </w:tabs>
        <w:ind w:left="4320" w:hanging="360"/>
      </w:pPr>
      <w:rPr>
        <w:rFonts w:ascii="Wingdings" w:hAnsi="Wingdings"/>
      </w:rPr>
    </w:lvl>
    <w:lvl w:ilvl="6" w:tplc="93F21064">
      <w:start w:val="1"/>
      <w:numFmt w:val="bullet"/>
      <w:lvlText w:val=""/>
      <w:lvlJc w:val="left"/>
      <w:pPr>
        <w:tabs>
          <w:tab w:val="num" w:pos="5040"/>
        </w:tabs>
        <w:ind w:left="5040" w:hanging="360"/>
      </w:pPr>
      <w:rPr>
        <w:rFonts w:ascii="Symbol" w:hAnsi="Symbol"/>
      </w:rPr>
    </w:lvl>
    <w:lvl w:ilvl="7" w:tplc="10E45F1A">
      <w:start w:val="1"/>
      <w:numFmt w:val="bullet"/>
      <w:lvlText w:val="o"/>
      <w:lvlJc w:val="left"/>
      <w:pPr>
        <w:tabs>
          <w:tab w:val="num" w:pos="5760"/>
        </w:tabs>
        <w:ind w:left="5760" w:hanging="360"/>
      </w:pPr>
      <w:rPr>
        <w:rFonts w:ascii="Courier New" w:hAnsi="Courier New"/>
      </w:rPr>
    </w:lvl>
    <w:lvl w:ilvl="8" w:tplc="F55EC2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05CB770">
      <w:start w:val="1"/>
      <w:numFmt w:val="bullet"/>
      <w:lvlText w:val=""/>
      <w:lvlJc w:val="left"/>
      <w:pPr>
        <w:ind w:left="720" w:hanging="360"/>
      </w:pPr>
      <w:rPr>
        <w:rFonts w:ascii="Symbol" w:hAnsi="Symbol"/>
      </w:rPr>
    </w:lvl>
    <w:lvl w:ilvl="1" w:tplc="B8504DB8">
      <w:start w:val="1"/>
      <w:numFmt w:val="bullet"/>
      <w:lvlText w:val="o"/>
      <w:lvlJc w:val="left"/>
      <w:pPr>
        <w:tabs>
          <w:tab w:val="num" w:pos="1440"/>
        </w:tabs>
        <w:ind w:left="1440" w:hanging="360"/>
      </w:pPr>
      <w:rPr>
        <w:rFonts w:ascii="Courier New" w:hAnsi="Courier New"/>
      </w:rPr>
    </w:lvl>
    <w:lvl w:ilvl="2" w:tplc="1FEE5316">
      <w:start w:val="1"/>
      <w:numFmt w:val="bullet"/>
      <w:lvlText w:val=""/>
      <w:lvlJc w:val="left"/>
      <w:pPr>
        <w:tabs>
          <w:tab w:val="num" w:pos="2160"/>
        </w:tabs>
        <w:ind w:left="2160" w:hanging="360"/>
      </w:pPr>
      <w:rPr>
        <w:rFonts w:ascii="Wingdings" w:hAnsi="Wingdings"/>
      </w:rPr>
    </w:lvl>
    <w:lvl w:ilvl="3" w:tplc="E800F850">
      <w:start w:val="1"/>
      <w:numFmt w:val="bullet"/>
      <w:lvlText w:val=""/>
      <w:lvlJc w:val="left"/>
      <w:pPr>
        <w:tabs>
          <w:tab w:val="num" w:pos="2880"/>
        </w:tabs>
        <w:ind w:left="2880" w:hanging="360"/>
      </w:pPr>
      <w:rPr>
        <w:rFonts w:ascii="Symbol" w:hAnsi="Symbol"/>
      </w:rPr>
    </w:lvl>
    <w:lvl w:ilvl="4" w:tplc="DCDEB0CE">
      <w:start w:val="1"/>
      <w:numFmt w:val="bullet"/>
      <w:lvlText w:val="o"/>
      <w:lvlJc w:val="left"/>
      <w:pPr>
        <w:tabs>
          <w:tab w:val="num" w:pos="3600"/>
        </w:tabs>
        <w:ind w:left="3600" w:hanging="360"/>
      </w:pPr>
      <w:rPr>
        <w:rFonts w:ascii="Courier New" w:hAnsi="Courier New"/>
      </w:rPr>
    </w:lvl>
    <w:lvl w:ilvl="5" w:tplc="825459AE">
      <w:start w:val="1"/>
      <w:numFmt w:val="bullet"/>
      <w:lvlText w:val=""/>
      <w:lvlJc w:val="left"/>
      <w:pPr>
        <w:tabs>
          <w:tab w:val="num" w:pos="4320"/>
        </w:tabs>
        <w:ind w:left="4320" w:hanging="360"/>
      </w:pPr>
      <w:rPr>
        <w:rFonts w:ascii="Wingdings" w:hAnsi="Wingdings"/>
      </w:rPr>
    </w:lvl>
    <w:lvl w:ilvl="6" w:tplc="EC8415D6">
      <w:start w:val="1"/>
      <w:numFmt w:val="bullet"/>
      <w:lvlText w:val=""/>
      <w:lvlJc w:val="left"/>
      <w:pPr>
        <w:tabs>
          <w:tab w:val="num" w:pos="5040"/>
        </w:tabs>
        <w:ind w:left="5040" w:hanging="360"/>
      </w:pPr>
      <w:rPr>
        <w:rFonts w:ascii="Symbol" w:hAnsi="Symbol"/>
      </w:rPr>
    </w:lvl>
    <w:lvl w:ilvl="7" w:tplc="15BADBE4">
      <w:start w:val="1"/>
      <w:numFmt w:val="bullet"/>
      <w:lvlText w:val="o"/>
      <w:lvlJc w:val="left"/>
      <w:pPr>
        <w:tabs>
          <w:tab w:val="num" w:pos="5760"/>
        </w:tabs>
        <w:ind w:left="5760" w:hanging="360"/>
      </w:pPr>
      <w:rPr>
        <w:rFonts w:ascii="Courier New" w:hAnsi="Courier New"/>
      </w:rPr>
    </w:lvl>
    <w:lvl w:ilvl="8" w:tplc="37762BB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F"/>
    <w:rsid w:val="001E25C1"/>
    <w:rsid w:val="00A75D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149"/>
  <w15:docId w15:val="{CB0B605A-B1E7-4E79-BE48-5F37EBE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any">
    <w:name w:val="htmlGenerated_any"/>
    <w:basedOn w:val="Standaard"/>
  </w:style>
  <w:style w:type="paragraph" w:customStyle="1" w:styleId="htmlGeneratedp">
    <w:name w:val="htmlGenerated_p"/>
    <w:basedOn w:val="Standaard"/>
  </w:style>
  <w:style w:type="character" w:customStyle="1" w:styleId="htmlGeneratedanyCharacter">
    <w:name w:val="htmlGenerated_any Charact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microsoft.com/nl-nl/kb/278835" TargetMode="External"/><Relationship Id="rId3" Type="http://schemas.openxmlformats.org/officeDocument/2006/relationships/settings" Target="settings.xml"/><Relationship Id="rId7" Type="http://schemas.openxmlformats.org/officeDocument/2006/relationships/hyperlink" Target="https://support.google.com/chrome/answer/95647?co=GENIE.Platform=Desktop&amp;hl=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nl/kb/cookies-verwijderen-gegevens-wissen-websites-opgeslagen" TargetMode="External"/><Relationship Id="rId11" Type="http://schemas.openxmlformats.org/officeDocument/2006/relationships/fontTable" Target="fontTable.xml"/><Relationship Id="rId5" Type="http://schemas.openxmlformats.org/officeDocument/2006/relationships/hyperlink" Target="http://www.youronlinechoices.eu" TargetMode="External"/><Relationship Id="rId10" Type="http://schemas.openxmlformats.org/officeDocument/2006/relationships/hyperlink" Target="https://support.apple.com/nl-be/guide/safari/sfri11471/mac" TargetMode="External"/><Relationship Id="rId4" Type="http://schemas.openxmlformats.org/officeDocument/2006/relationships/webSettings" Target="webSettings.xml"/><Relationship Id="rId9" Type="http://schemas.openxmlformats.org/officeDocument/2006/relationships/hyperlink" Target="https://support.apple.com/nl-nl/HT20126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5712</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dc:creator>
  <cp:lastModifiedBy>Zelimchan Ilyasov</cp:lastModifiedBy>
  <cp:revision>2</cp:revision>
  <dcterms:created xsi:type="dcterms:W3CDTF">2021-07-22T12:16:00Z</dcterms:created>
  <dcterms:modified xsi:type="dcterms:W3CDTF">2021-07-22T12:16:00Z</dcterms:modified>
</cp:coreProperties>
</file>